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CA" w:rsidRPr="006D029E" w:rsidRDefault="00B63E94" w:rsidP="0003351A">
      <w:pPr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6D029E">
        <w:rPr>
          <w:rFonts w:asciiTheme="minorHAnsi" w:hAnsiTheme="minorHAnsi" w:cstheme="minorHAnsi"/>
          <w:b/>
          <w:sz w:val="22"/>
          <w:szCs w:val="22"/>
          <w:lang w:val="es-CO"/>
        </w:rPr>
        <w:t>Formato Autorización licencia conferencistas</w:t>
      </w:r>
    </w:p>
    <w:p w:rsidR="00B63E94" w:rsidRPr="006D029E" w:rsidRDefault="00B63E94" w:rsidP="0003351A">
      <w:pPr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862ECA" w:rsidRPr="006D029E" w:rsidRDefault="00D51758" w:rsidP="0003351A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6D029E">
        <w:rPr>
          <w:rFonts w:asciiTheme="minorHAnsi" w:hAnsiTheme="minorHAnsi" w:cstheme="minorHAnsi"/>
          <w:b/>
          <w:i/>
          <w:iCs/>
          <w:sz w:val="22"/>
          <w:szCs w:val="22"/>
          <w:lang w:val="es-CO"/>
        </w:rPr>
        <w:t xml:space="preserve"> </w:t>
      </w:r>
      <w:r w:rsidRPr="006D029E">
        <w:rPr>
          <w:rFonts w:asciiTheme="minorHAnsi" w:hAnsiTheme="minorHAnsi" w:cstheme="minorHAnsi"/>
          <w:iCs/>
          <w:sz w:val="22"/>
          <w:szCs w:val="22"/>
          <w:lang w:val="es-CO"/>
        </w:rPr>
        <w:t>Yo</w:t>
      </w:r>
      <w:r w:rsidRPr="006D029E">
        <w:rPr>
          <w:rFonts w:asciiTheme="minorHAnsi" w:hAnsiTheme="minorHAnsi" w:cstheme="minorHAnsi"/>
          <w:b/>
          <w:i/>
          <w:iCs/>
          <w:sz w:val="22"/>
          <w:szCs w:val="22"/>
          <w:lang w:val="es-CO"/>
        </w:rPr>
        <w:t xml:space="preserve"> </w:t>
      </w:r>
      <w:r w:rsidR="00B63E94" w:rsidRPr="006D029E">
        <w:rPr>
          <w:rFonts w:asciiTheme="minorHAnsi" w:hAnsiTheme="minorHAnsi" w:cstheme="minorHAnsi"/>
          <w:b/>
          <w:i/>
          <w:iCs/>
          <w:sz w:val="22"/>
          <w:szCs w:val="22"/>
          <w:lang w:val="es-CO"/>
        </w:rPr>
        <w:t>____________________</w:t>
      </w:r>
      <w:r w:rsidR="00B9405E" w:rsidRPr="006D029E">
        <w:rPr>
          <w:rFonts w:asciiTheme="minorHAnsi" w:hAnsiTheme="minorHAnsi" w:cstheme="minorHAnsi"/>
          <w:b/>
          <w:i/>
          <w:iCs/>
          <w:sz w:val="22"/>
          <w:szCs w:val="22"/>
          <w:lang w:val="es-CO"/>
        </w:rPr>
        <w:t xml:space="preserve"> </w:t>
      </w:r>
      <w:r w:rsidR="0038493E" w:rsidRPr="006D029E">
        <w:rPr>
          <w:rFonts w:asciiTheme="minorHAnsi" w:hAnsiTheme="minorHAnsi" w:cstheme="minorHAnsi"/>
          <w:iCs/>
          <w:sz w:val="22"/>
          <w:szCs w:val="22"/>
          <w:lang w:val="es-CO"/>
        </w:rPr>
        <w:t>identificado</w:t>
      </w:r>
      <w:r w:rsidR="00C37B24" w:rsidRPr="006D029E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 con cedula de </w:t>
      </w:r>
      <w:r w:rsidR="00B9405E" w:rsidRPr="006D029E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ciudadanía </w:t>
      </w:r>
      <w:r w:rsidR="00B63E94" w:rsidRPr="006D029E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  <w:lang w:val="es-CO"/>
        </w:rPr>
        <w:t>___________</w:t>
      </w:r>
      <w:r w:rsidR="00862ECA" w:rsidRPr="006D029E">
        <w:rPr>
          <w:rFonts w:asciiTheme="minorHAnsi" w:hAnsiTheme="minorHAnsi" w:cstheme="minorHAnsi"/>
          <w:sz w:val="22"/>
          <w:szCs w:val="22"/>
          <w:lang w:val="es-CO"/>
        </w:rPr>
        <w:t>concedo una licencia no exclusiva</w:t>
      </w:r>
      <w:r w:rsidR="0072001A"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 y</w:t>
      </w:r>
      <w:r w:rsidR="00862ECA"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 limitada respecto de la</w:t>
      </w:r>
      <w:r w:rsidR="00C37B24"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 conferencia</w:t>
      </w:r>
      <w:r w:rsidR="00862ECA"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B63E94" w:rsidRPr="006D029E">
        <w:rPr>
          <w:rFonts w:asciiTheme="minorHAnsi" w:hAnsiTheme="minorHAnsi" w:cstheme="minorHAnsi"/>
          <w:sz w:val="22"/>
          <w:szCs w:val="22"/>
          <w:lang w:val="es-CO"/>
        </w:rPr>
        <w:t>_________________</w:t>
      </w:r>
      <w:r w:rsidR="00D41C6C"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la cual dictaré el </w:t>
      </w:r>
      <w:r w:rsidR="00B63E94" w:rsidRPr="006D029E">
        <w:rPr>
          <w:rFonts w:asciiTheme="minorHAnsi" w:hAnsiTheme="minorHAnsi" w:cstheme="minorHAnsi"/>
          <w:sz w:val="22"/>
          <w:szCs w:val="22"/>
          <w:lang w:val="es-CO"/>
        </w:rPr>
        <w:t>___________________</w:t>
      </w:r>
      <w:r w:rsidR="00C37B24"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552652"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en la </w:t>
      </w:r>
      <w:r w:rsidR="00B63E94" w:rsidRPr="006D029E">
        <w:rPr>
          <w:rFonts w:asciiTheme="minorHAnsi" w:hAnsiTheme="minorHAnsi" w:cstheme="minorHAnsi"/>
          <w:sz w:val="22"/>
          <w:szCs w:val="22"/>
          <w:lang w:val="es-CO"/>
        </w:rPr>
        <w:t>__________________________</w:t>
      </w:r>
      <w:r w:rsidR="00862ECA"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10058B"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1D4D38"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862ECA"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que se ajusta a las siguientes características: </w:t>
      </w:r>
    </w:p>
    <w:p w:rsidR="00862ECA" w:rsidRPr="006D029E" w:rsidRDefault="00862ECA" w:rsidP="0003351A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  </w:t>
      </w:r>
    </w:p>
    <w:p w:rsidR="001D4D38" w:rsidRPr="006D029E" w:rsidRDefault="001D4D38" w:rsidP="0003351A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862ECA" w:rsidRPr="006D029E" w:rsidRDefault="00862ECA" w:rsidP="0003351A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Estará vigente a partir de la fecha de suscripción del presente documento y durante todo el plazo de vigencia del derecho patrimonial de acuerdo con las leyes colombianas. </w:t>
      </w:r>
    </w:p>
    <w:p w:rsidR="00862ECA" w:rsidRPr="006D029E" w:rsidRDefault="00862ECA" w:rsidP="0003351A">
      <w:pPr>
        <w:pStyle w:val="Ol"/>
        <w:ind w:left="36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  </w:t>
      </w:r>
    </w:p>
    <w:p w:rsidR="00862ECA" w:rsidRPr="006D029E" w:rsidRDefault="00D51758" w:rsidP="0003351A">
      <w:pPr>
        <w:pStyle w:val="Li"/>
        <w:numPr>
          <w:ilvl w:val="0"/>
          <w:numId w:val="1"/>
        </w:numPr>
        <w:spacing w:after="280" w:afterAutospacing="1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Autorizo a la Universidad Distrital Francisco </w:t>
      </w:r>
      <w:r w:rsidR="006D029E" w:rsidRPr="006D029E">
        <w:rPr>
          <w:rFonts w:asciiTheme="minorHAnsi" w:hAnsiTheme="minorHAnsi" w:cstheme="minorHAnsi"/>
          <w:sz w:val="22"/>
          <w:szCs w:val="22"/>
          <w:lang w:val="es-CO"/>
        </w:rPr>
        <w:t>José</w:t>
      </w:r>
      <w:r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 de Caldas</w:t>
      </w:r>
      <w:r w:rsidR="00862ECA" w:rsidRPr="006D029E">
        <w:rPr>
          <w:rFonts w:asciiTheme="minorHAnsi" w:hAnsiTheme="minorHAnsi" w:cstheme="minorHAnsi"/>
          <w:b/>
          <w:sz w:val="22"/>
          <w:szCs w:val="22"/>
          <w:lang w:val="es-CO"/>
        </w:rPr>
        <w:t xml:space="preserve"> </w:t>
      </w:r>
      <w:r w:rsidR="00862ECA" w:rsidRPr="006D029E">
        <w:rPr>
          <w:rFonts w:asciiTheme="minorHAnsi" w:hAnsiTheme="minorHAnsi" w:cstheme="minorHAnsi"/>
          <w:sz w:val="22"/>
          <w:szCs w:val="22"/>
          <w:lang w:val="es-CO"/>
        </w:rPr>
        <w:t>a hacer el registro y edición de tal conferencia, la cual podrá ser reproducida en cualquier formato (impreso, digital, electrónico o cualquier otro por conocer) y se entiende en esta autorización específicamente, pero no exclusivamente, la publicación impresa de su transcripción y en Internet u otras redes internas de la Universidad de la versión de video. La autorización incluye los derechos a reproducir, comunicar públicame</w:t>
      </w:r>
      <w:bookmarkStart w:id="0" w:name="_GoBack"/>
      <w:bookmarkEnd w:id="0"/>
      <w:r w:rsidR="00862ECA"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nte y distribuir la mencionada obra. </w:t>
      </w:r>
    </w:p>
    <w:p w:rsidR="00862ECA" w:rsidRPr="006D029E" w:rsidRDefault="00862ECA" w:rsidP="0003351A">
      <w:pPr>
        <w:pStyle w:val="Ol"/>
        <w:ind w:left="36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  </w:t>
      </w:r>
    </w:p>
    <w:p w:rsidR="00862ECA" w:rsidRPr="006D029E" w:rsidRDefault="00862ECA" w:rsidP="0003351A">
      <w:pPr>
        <w:pStyle w:val="Li"/>
        <w:numPr>
          <w:ilvl w:val="0"/>
          <w:numId w:val="2"/>
        </w:numPr>
        <w:spacing w:after="280" w:afterAutospacing="1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Autorizo a que la </w:t>
      </w:r>
      <w:r w:rsidR="00D51758"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Universidad Distrital Francisco </w:t>
      </w:r>
      <w:r w:rsidR="006D029E" w:rsidRPr="006D029E">
        <w:rPr>
          <w:rFonts w:asciiTheme="minorHAnsi" w:hAnsiTheme="minorHAnsi" w:cstheme="minorHAnsi"/>
          <w:sz w:val="22"/>
          <w:szCs w:val="22"/>
          <w:lang w:val="es-CO"/>
        </w:rPr>
        <w:t>José</w:t>
      </w:r>
      <w:r w:rsidR="00D51758"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 de Caldas</w:t>
      </w:r>
      <w:r w:rsidR="00D51758" w:rsidRPr="006D029E">
        <w:rPr>
          <w:rFonts w:asciiTheme="minorHAnsi" w:hAnsiTheme="minorHAnsi" w:cstheme="minorHAnsi"/>
          <w:b/>
          <w:sz w:val="22"/>
          <w:szCs w:val="22"/>
          <w:lang w:val="es-CO"/>
        </w:rPr>
        <w:t xml:space="preserve"> </w:t>
      </w:r>
      <w:r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publique en Internet el video de la conferencia en la </w:t>
      </w:r>
      <w:r w:rsidR="006D029E" w:rsidRPr="006D029E">
        <w:rPr>
          <w:rFonts w:asciiTheme="minorHAnsi" w:hAnsiTheme="minorHAnsi" w:cstheme="minorHAnsi"/>
          <w:sz w:val="22"/>
          <w:szCs w:val="22"/>
          <w:lang w:val="es-CO"/>
        </w:rPr>
        <w:t>página</w:t>
      </w:r>
      <w:r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 web y repositorio de la entidad. </w:t>
      </w:r>
    </w:p>
    <w:p w:rsidR="00862ECA" w:rsidRPr="006D029E" w:rsidRDefault="00862ECA" w:rsidP="0003351A">
      <w:pPr>
        <w:pStyle w:val="Ol"/>
        <w:ind w:left="36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  </w:t>
      </w:r>
    </w:p>
    <w:p w:rsidR="00862ECA" w:rsidRPr="006D029E" w:rsidRDefault="0077237F" w:rsidP="0077237F">
      <w:pPr>
        <w:pStyle w:val="Li"/>
        <w:numPr>
          <w:ilvl w:val="0"/>
          <w:numId w:val="3"/>
        </w:numPr>
        <w:spacing w:after="280" w:afterAutospacing="1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6D029E">
        <w:rPr>
          <w:rFonts w:asciiTheme="minorHAnsi" w:hAnsiTheme="minorHAnsi" w:cstheme="minorHAnsi"/>
          <w:sz w:val="22"/>
          <w:szCs w:val="22"/>
          <w:lang w:val="es-CO"/>
        </w:rPr>
        <w:t>Esta autorización la hago a tí</w:t>
      </w:r>
      <w:r w:rsidR="00862ECA"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tulo gratuito, por lo tanto conozco que no recibiré emolumento alguno por concepto de publicación, copias, distribución, comunicación pública y cualquier otro uso que se haga en los términos de esta licencia y de la licencia </w:t>
      </w:r>
      <w:r w:rsidR="00862ECA" w:rsidRPr="006D029E">
        <w:rPr>
          <w:rFonts w:asciiTheme="minorHAnsi" w:hAnsiTheme="minorHAnsi" w:cstheme="minorHAnsi"/>
          <w:i/>
          <w:sz w:val="22"/>
          <w:szCs w:val="22"/>
          <w:lang w:val="es-CO"/>
        </w:rPr>
        <w:t>Creative Commons</w:t>
      </w:r>
      <w:r w:rsidR="00862ECA"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D51758"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Reconocimiento-No comercial-Compartir bajo la misma licencia 2.5 Colombia </w:t>
      </w:r>
      <w:r w:rsidR="00862ECA"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(el texto completo de la licencia puede ser consultado en </w:t>
      </w:r>
      <w:hyperlink r:id="rId7" w:history="1">
        <w:r w:rsidR="00D51758" w:rsidRPr="006D029E">
          <w:rPr>
            <w:rStyle w:val="Hipervnculo"/>
            <w:rFonts w:asciiTheme="minorHAnsi" w:hAnsiTheme="minorHAnsi" w:cstheme="minorHAnsi"/>
            <w:sz w:val="22"/>
            <w:szCs w:val="22"/>
            <w:lang w:val="es-CO"/>
          </w:rPr>
          <w:t>http://creativecommons.org/licenses/by-nc-sa/2.5/co/</w:t>
        </w:r>
      </w:hyperlink>
      <w:r w:rsidR="00D51758"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862ECA"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con que se publicara por parte de la universidad. </w:t>
      </w:r>
    </w:p>
    <w:p w:rsidR="00862ECA" w:rsidRPr="006D029E" w:rsidRDefault="00862ECA" w:rsidP="0003351A">
      <w:pPr>
        <w:pStyle w:val="Ol"/>
        <w:ind w:left="36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  </w:t>
      </w:r>
    </w:p>
    <w:p w:rsidR="00862ECA" w:rsidRPr="006D029E" w:rsidRDefault="00862ECA" w:rsidP="0003351A">
      <w:pPr>
        <w:pStyle w:val="Li"/>
        <w:numPr>
          <w:ilvl w:val="0"/>
          <w:numId w:val="4"/>
        </w:numPr>
        <w:spacing w:after="280" w:afterAutospacing="1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Autorizo expresamente a la </w:t>
      </w:r>
      <w:r w:rsidR="00D51758" w:rsidRPr="006D029E">
        <w:rPr>
          <w:rFonts w:asciiTheme="minorHAnsi" w:hAnsiTheme="minorHAnsi" w:cstheme="minorHAnsi"/>
          <w:sz w:val="22"/>
          <w:szCs w:val="22"/>
          <w:lang w:val="es-CO"/>
        </w:rPr>
        <w:t>Universidad Distrital Francisco Jose de Caldas</w:t>
      </w:r>
      <w:r w:rsidR="00D51758" w:rsidRPr="006D029E">
        <w:rPr>
          <w:rFonts w:asciiTheme="minorHAnsi" w:hAnsiTheme="minorHAnsi" w:cstheme="minorHAnsi"/>
          <w:b/>
          <w:sz w:val="22"/>
          <w:szCs w:val="22"/>
          <w:lang w:val="es-CO"/>
        </w:rPr>
        <w:t xml:space="preserve"> </w:t>
      </w:r>
      <w:r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para subtitular la conferencia e incluirla en los índices y buscadores que estimen necesarios para promover la publicación. </w:t>
      </w:r>
    </w:p>
    <w:p w:rsidR="00862ECA" w:rsidRPr="006D029E" w:rsidRDefault="00862ECA" w:rsidP="0003351A">
      <w:pPr>
        <w:ind w:left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    </w:t>
      </w:r>
    </w:p>
    <w:p w:rsidR="00862ECA" w:rsidRPr="006D029E" w:rsidRDefault="00862ECA" w:rsidP="0003351A">
      <w:pPr>
        <w:ind w:left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6D029E">
        <w:rPr>
          <w:rFonts w:asciiTheme="minorHAnsi" w:hAnsiTheme="minorHAnsi" w:cstheme="minorHAnsi"/>
          <w:sz w:val="22"/>
          <w:szCs w:val="22"/>
          <w:lang w:val="es-CO"/>
        </w:rPr>
        <w:t>FIRMA</w:t>
      </w:r>
      <w:r w:rsidR="00102E1A" w:rsidRPr="006D029E">
        <w:rPr>
          <w:rFonts w:asciiTheme="minorHAnsi" w:hAnsiTheme="minorHAnsi" w:cstheme="minorHAnsi"/>
          <w:sz w:val="22"/>
          <w:szCs w:val="22"/>
          <w:lang w:val="es-CO"/>
        </w:rPr>
        <w:t>:</w:t>
      </w:r>
      <w:r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 ______</w:t>
      </w:r>
      <w:r w:rsidR="00102E1A" w:rsidRPr="006D029E">
        <w:rPr>
          <w:rFonts w:asciiTheme="minorHAnsi" w:hAnsiTheme="minorHAnsi" w:cstheme="minorHAnsi"/>
          <w:sz w:val="22"/>
          <w:szCs w:val="22"/>
          <w:lang w:val="es-CO"/>
        </w:rPr>
        <w:t>_</w:t>
      </w:r>
      <w:r w:rsidRPr="006D029E">
        <w:rPr>
          <w:rFonts w:asciiTheme="minorHAnsi" w:hAnsiTheme="minorHAnsi" w:cstheme="minorHAnsi"/>
          <w:sz w:val="22"/>
          <w:szCs w:val="22"/>
          <w:lang w:val="es-CO"/>
        </w:rPr>
        <w:t>_</w:t>
      </w:r>
      <w:r w:rsidR="00102E1A" w:rsidRPr="006D029E">
        <w:rPr>
          <w:rFonts w:asciiTheme="minorHAnsi" w:hAnsiTheme="minorHAnsi" w:cstheme="minorHAnsi"/>
          <w:sz w:val="22"/>
          <w:szCs w:val="22"/>
          <w:lang w:val="es-CO"/>
        </w:rPr>
        <w:t>_</w:t>
      </w:r>
      <w:r w:rsidRPr="006D029E">
        <w:rPr>
          <w:rFonts w:asciiTheme="minorHAnsi" w:hAnsiTheme="minorHAnsi" w:cstheme="minorHAnsi"/>
          <w:sz w:val="22"/>
          <w:szCs w:val="22"/>
          <w:lang w:val="es-CO"/>
        </w:rPr>
        <w:t>______________________</w:t>
      </w:r>
      <w:r w:rsidR="00102E1A" w:rsidRPr="006D029E">
        <w:rPr>
          <w:rFonts w:asciiTheme="minorHAnsi" w:hAnsiTheme="minorHAnsi" w:cstheme="minorHAnsi"/>
          <w:sz w:val="22"/>
          <w:szCs w:val="22"/>
          <w:lang w:val="es-CO"/>
        </w:rPr>
        <w:t>___</w:t>
      </w:r>
      <w:r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__ </w:t>
      </w:r>
    </w:p>
    <w:p w:rsidR="00862ECA" w:rsidRPr="006D029E" w:rsidRDefault="00862ECA" w:rsidP="0003351A">
      <w:pPr>
        <w:ind w:left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6D029E">
        <w:rPr>
          <w:rFonts w:asciiTheme="minorHAnsi" w:hAnsiTheme="minorHAnsi" w:cstheme="minorHAnsi"/>
          <w:sz w:val="22"/>
          <w:szCs w:val="22"/>
          <w:lang w:val="es-CO"/>
        </w:rPr>
        <w:t>NOMBRE</w:t>
      </w:r>
      <w:r w:rsidR="00102E1A" w:rsidRPr="006D029E">
        <w:rPr>
          <w:rFonts w:asciiTheme="minorHAnsi" w:hAnsiTheme="minorHAnsi" w:cstheme="minorHAnsi"/>
          <w:sz w:val="22"/>
          <w:szCs w:val="22"/>
          <w:lang w:val="es-CO"/>
        </w:rPr>
        <w:t>:</w:t>
      </w:r>
      <w:r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 _____</w:t>
      </w:r>
      <w:r w:rsidR="00102E1A" w:rsidRPr="006D029E">
        <w:rPr>
          <w:rFonts w:asciiTheme="minorHAnsi" w:hAnsiTheme="minorHAnsi" w:cstheme="minorHAnsi"/>
          <w:sz w:val="22"/>
          <w:szCs w:val="22"/>
          <w:lang w:val="es-CO"/>
        </w:rPr>
        <w:t>_</w:t>
      </w:r>
      <w:r w:rsidRPr="006D029E">
        <w:rPr>
          <w:rFonts w:asciiTheme="minorHAnsi" w:hAnsiTheme="minorHAnsi" w:cstheme="minorHAnsi"/>
          <w:sz w:val="22"/>
          <w:szCs w:val="22"/>
          <w:lang w:val="es-CO"/>
        </w:rPr>
        <w:t>_</w:t>
      </w:r>
      <w:r w:rsidR="00102E1A" w:rsidRPr="006D029E">
        <w:rPr>
          <w:rFonts w:asciiTheme="minorHAnsi" w:hAnsiTheme="minorHAnsi" w:cstheme="minorHAnsi"/>
          <w:sz w:val="22"/>
          <w:szCs w:val="22"/>
          <w:lang w:val="es-CO"/>
        </w:rPr>
        <w:t>_</w:t>
      </w:r>
      <w:r w:rsidRPr="006D029E">
        <w:rPr>
          <w:rFonts w:asciiTheme="minorHAnsi" w:hAnsiTheme="minorHAnsi" w:cstheme="minorHAnsi"/>
          <w:sz w:val="22"/>
          <w:szCs w:val="22"/>
          <w:lang w:val="es-CO"/>
        </w:rPr>
        <w:t>__________________</w:t>
      </w:r>
      <w:r w:rsidR="00102E1A" w:rsidRPr="006D029E">
        <w:rPr>
          <w:rFonts w:asciiTheme="minorHAnsi" w:hAnsiTheme="minorHAnsi" w:cstheme="minorHAnsi"/>
          <w:sz w:val="22"/>
          <w:szCs w:val="22"/>
          <w:lang w:val="es-CO"/>
        </w:rPr>
        <w:t>___</w:t>
      </w:r>
      <w:r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_____ </w:t>
      </w:r>
    </w:p>
    <w:p w:rsidR="00862ECA" w:rsidRPr="006D029E" w:rsidRDefault="001D4D38" w:rsidP="0003351A">
      <w:pPr>
        <w:ind w:left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6D029E">
        <w:rPr>
          <w:rFonts w:asciiTheme="minorHAnsi" w:hAnsiTheme="minorHAnsi" w:cstheme="minorHAnsi"/>
          <w:sz w:val="22"/>
          <w:szCs w:val="22"/>
          <w:lang w:val="es-CO"/>
        </w:rPr>
        <w:t>DIRECCIÓ</w:t>
      </w:r>
      <w:r w:rsidR="00862ECA" w:rsidRPr="006D029E">
        <w:rPr>
          <w:rFonts w:asciiTheme="minorHAnsi" w:hAnsiTheme="minorHAnsi" w:cstheme="minorHAnsi"/>
          <w:sz w:val="22"/>
          <w:szCs w:val="22"/>
          <w:lang w:val="es-CO"/>
        </w:rPr>
        <w:t>N</w:t>
      </w:r>
      <w:r w:rsidR="00102E1A"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: </w:t>
      </w:r>
      <w:r w:rsidR="00862ECA" w:rsidRPr="006D029E">
        <w:rPr>
          <w:rFonts w:asciiTheme="minorHAnsi" w:hAnsiTheme="minorHAnsi" w:cstheme="minorHAnsi"/>
          <w:sz w:val="22"/>
          <w:szCs w:val="22"/>
          <w:lang w:val="es-CO"/>
        </w:rPr>
        <w:t>_____________________</w:t>
      </w:r>
      <w:r w:rsidR="00102E1A" w:rsidRPr="006D029E">
        <w:rPr>
          <w:rFonts w:asciiTheme="minorHAnsi" w:hAnsiTheme="minorHAnsi" w:cstheme="minorHAnsi"/>
          <w:sz w:val="22"/>
          <w:szCs w:val="22"/>
          <w:lang w:val="es-CO"/>
        </w:rPr>
        <w:t>___</w:t>
      </w:r>
      <w:r w:rsidR="00862ECA"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_______ </w:t>
      </w:r>
    </w:p>
    <w:p w:rsidR="00862ECA" w:rsidRPr="006D029E" w:rsidRDefault="001D4D38" w:rsidP="0003351A">
      <w:pPr>
        <w:ind w:left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6D029E">
        <w:rPr>
          <w:rFonts w:asciiTheme="minorHAnsi" w:hAnsiTheme="minorHAnsi" w:cstheme="minorHAnsi"/>
          <w:sz w:val="22"/>
          <w:szCs w:val="22"/>
          <w:lang w:val="es-CO"/>
        </w:rPr>
        <w:t>TELÉ</w:t>
      </w:r>
      <w:r w:rsidR="00862ECA" w:rsidRPr="006D029E">
        <w:rPr>
          <w:rFonts w:asciiTheme="minorHAnsi" w:hAnsiTheme="minorHAnsi" w:cstheme="minorHAnsi"/>
          <w:sz w:val="22"/>
          <w:szCs w:val="22"/>
          <w:lang w:val="es-CO"/>
        </w:rPr>
        <w:t>FONO</w:t>
      </w:r>
      <w:r w:rsidR="00102E1A" w:rsidRPr="006D029E">
        <w:rPr>
          <w:rFonts w:asciiTheme="minorHAnsi" w:hAnsiTheme="minorHAnsi" w:cstheme="minorHAnsi"/>
          <w:sz w:val="22"/>
          <w:szCs w:val="22"/>
          <w:lang w:val="es-CO"/>
        </w:rPr>
        <w:t>:</w:t>
      </w:r>
      <w:r w:rsidR="00862ECA"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 __________________</w:t>
      </w:r>
      <w:r w:rsidR="00102E1A" w:rsidRPr="006D029E">
        <w:rPr>
          <w:rFonts w:asciiTheme="minorHAnsi" w:hAnsiTheme="minorHAnsi" w:cstheme="minorHAnsi"/>
          <w:sz w:val="22"/>
          <w:szCs w:val="22"/>
          <w:lang w:val="es-CO"/>
        </w:rPr>
        <w:t>___</w:t>
      </w:r>
      <w:r w:rsidR="00862ECA" w:rsidRPr="006D029E">
        <w:rPr>
          <w:rFonts w:asciiTheme="minorHAnsi" w:hAnsiTheme="minorHAnsi" w:cstheme="minorHAnsi"/>
          <w:sz w:val="22"/>
          <w:szCs w:val="22"/>
          <w:lang w:val="es-CO"/>
        </w:rPr>
        <w:t>_</w:t>
      </w:r>
      <w:r w:rsidR="00102E1A" w:rsidRPr="006D029E">
        <w:rPr>
          <w:rFonts w:asciiTheme="minorHAnsi" w:hAnsiTheme="minorHAnsi" w:cstheme="minorHAnsi"/>
          <w:sz w:val="22"/>
          <w:szCs w:val="22"/>
          <w:lang w:val="es-CO"/>
        </w:rPr>
        <w:t>_</w:t>
      </w:r>
      <w:r w:rsidR="00862ECA"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_________ </w:t>
      </w:r>
    </w:p>
    <w:p w:rsidR="00862ECA" w:rsidRPr="006D029E" w:rsidRDefault="001D4D38" w:rsidP="0003351A">
      <w:pPr>
        <w:ind w:left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6D029E">
        <w:rPr>
          <w:rFonts w:asciiTheme="minorHAnsi" w:hAnsiTheme="minorHAnsi" w:cstheme="minorHAnsi"/>
          <w:sz w:val="22"/>
          <w:szCs w:val="22"/>
          <w:lang w:val="es-CO"/>
        </w:rPr>
        <w:t>CÉ</w:t>
      </w:r>
      <w:r w:rsidR="00C37B24"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DULA </w:t>
      </w:r>
      <w:r w:rsidR="00862ECA" w:rsidRPr="006D029E">
        <w:rPr>
          <w:rFonts w:asciiTheme="minorHAnsi" w:hAnsiTheme="minorHAnsi" w:cstheme="minorHAnsi"/>
          <w:sz w:val="22"/>
          <w:szCs w:val="22"/>
          <w:lang w:val="es-CO"/>
        </w:rPr>
        <w:t xml:space="preserve"> _</w:t>
      </w:r>
      <w:r w:rsidR="00102E1A" w:rsidRPr="006D029E">
        <w:rPr>
          <w:rFonts w:asciiTheme="minorHAnsi" w:hAnsiTheme="minorHAnsi" w:cstheme="minorHAnsi"/>
          <w:sz w:val="22"/>
          <w:szCs w:val="22"/>
          <w:lang w:val="es-CO"/>
        </w:rPr>
        <w:t>__</w:t>
      </w:r>
      <w:r w:rsidR="000B0FBC" w:rsidRPr="006D029E">
        <w:rPr>
          <w:rFonts w:asciiTheme="minorHAnsi" w:hAnsiTheme="minorHAnsi" w:cstheme="minorHAnsi"/>
          <w:sz w:val="22"/>
          <w:szCs w:val="22"/>
          <w:lang w:val="es-CO"/>
        </w:rPr>
        <w:t>_______________</w:t>
      </w:r>
    </w:p>
    <w:p w:rsidR="000B0FBC" w:rsidRPr="006D029E" w:rsidRDefault="000B0FBC" w:rsidP="0003351A">
      <w:pPr>
        <w:ind w:left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6D029E">
        <w:rPr>
          <w:rFonts w:asciiTheme="minorHAnsi" w:hAnsiTheme="minorHAnsi" w:cstheme="minorHAnsi"/>
          <w:sz w:val="22"/>
          <w:szCs w:val="22"/>
          <w:lang w:val="es-CO"/>
        </w:rPr>
        <w:lastRenderedPageBreak/>
        <w:t>FECHA: _______________</w:t>
      </w:r>
    </w:p>
    <w:sectPr w:rsidR="000B0FBC" w:rsidRPr="006D029E" w:rsidSect="000B2987">
      <w:head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D43" w:rsidRDefault="00506D43" w:rsidP="008E4B21">
      <w:r>
        <w:separator/>
      </w:r>
    </w:p>
  </w:endnote>
  <w:endnote w:type="continuationSeparator" w:id="0">
    <w:p w:rsidR="00506D43" w:rsidRDefault="00506D43" w:rsidP="008E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D43" w:rsidRDefault="00506D43" w:rsidP="008E4B21">
      <w:r>
        <w:separator/>
      </w:r>
    </w:p>
  </w:footnote>
  <w:footnote w:type="continuationSeparator" w:id="0">
    <w:p w:rsidR="00506D43" w:rsidRDefault="00506D43" w:rsidP="008E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2" w:type="dxa"/>
      <w:tblInd w:w="-78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4"/>
      <w:gridCol w:w="3966"/>
      <w:gridCol w:w="3115"/>
      <w:gridCol w:w="1707"/>
    </w:tblGrid>
    <w:tr w:rsidR="008E4B21" w:rsidRPr="00F4108C" w:rsidTr="00EC2D1D">
      <w:trPr>
        <w:trHeight w:val="454"/>
      </w:trPr>
      <w:tc>
        <w:tcPr>
          <w:tcW w:w="1844" w:type="dxa"/>
          <w:vMerge w:val="restart"/>
        </w:tcPr>
        <w:p w:rsidR="008E4B21" w:rsidRPr="00F4108C" w:rsidRDefault="008E4B21" w:rsidP="008E4B21">
          <w:pPr>
            <w:pStyle w:val="Encabezado"/>
            <w:jc w:val="center"/>
            <w:rPr>
              <w:rFonts w:cstheme="minorHAnsi"/>
            </w:rPr>
          </w:pPr>
          <w:r w:rsidRPr="00F4108C">
            <w:rPr>
              <w:rFonts w:cstheme="minorHAnsi"/>
              <w:noProof/>
              <w:lang w:val="es-CO" w:eastAsia="es-CO"/>
            </w:rPr>
            <w:drawing>
              <wp:inline distT="0" distB="0" distL="0" distR="0" wp14:anchorId="456C8F5D" wp14:editId="70C4C251">
                <wp:extent cx="985652" cy="914400"/>
                <wp:effectExtent l="0" t="0" r="0" b="0"/>
                <wp:docPr id="4" name="3 Imagen" descr="D:\Users\aidexud22\Downloads\Escudo UDFJC (1)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 descr="D:\Users\aidexud22\Downloads\Escudo UDFJC (1).png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336" cy="926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6" w:type="dxa"/>
          <w:vAlign w:val="center"/>
        </w:tcPr>
        <w:p w:rsidR="008E4B21" w:rsidRPr="00F4108C" w:rsidRDefault="008E4B21" w:rsidP="008E4B21">
          <w:pPr>
            <w:pStyle w:val="Encabezado"/>
            <w:jc w:val="center"/>
            <w:rPr>
              <w:rFonts w:cstheme="minorHAnsi"/>
              <w:b/>
              <w:lang w:val="es-CO"/>
            </w:rPr>
          </w:pPr>
          <w:r w:rsidRPr="00F4108C">
            <w:rPr>
              <w:rFonts w:cstheme="minorHAnsi"/>
              <w:b/>
            </w:rPr>
            <w:t xml:space="preserve">FORMATO DE AUTORIZACIÓN </w:t>
          </w:r>
          <w:r w:rsidRPr="00F4108C">
            <w:rPr>
              <w:rFonts w:cstheme="minorHAnsi"/>
              <w:b/>
              <w:lang w:val="es-CO"/>
            </w:rPr>
            <w:t>LICENCIA CONFERENCISTAS</w:t>
          </w:r>
        </w:p>
      </w:tc>
      <w:tc>
        <w:tcPr>
          <w:tcW w:w="3115" w:type="dxa"/>
          <w:vAlign w:val="center"/>
        </w:tcPr>
        <w:p w:rsidR="008E4B21" w:rsidRPr="00F4108C" w:rsidRDefault="008E4B21" w:rsidP="004D5B40">
          <w:pPr>
            <w:pStyle w:val="Encabezado"/>
            <w:rPr>
              <w:rFonts w:cstheme="minorHAnsi"/>
            </w:rPr>
          </w:pPr>
          <w:r w:rsidRPr="00F4108C">
            <w:rPr>
              <w:rFonts w:cstheme="minorHAnsi"/>
            </w:rPr>
            <w:t>Código: EPS-PR-01</w:t>
          </w:r>
          <w:r w:rsidRPr="00F4108C">
            <w:rPr>
              <w:rFonts w:cstheme="minorHAnsi"/>
              <w:lang w:val="es-CO"/>
            </w:rPr>
            <w:t>3</w:t>
          </w:r>
          <w:r w:rsidRPr="00F4108C">
            <w:rPr>
              <w:rFonts w:cstheme="minorHAnsi"/>
            </w:rPr>
            <w:t>-FR-038</w:t>
          </w:r>
        </w:p>
      </w:tc>
      <w:tc>
        <w:tcPr>
          <w:tcW w:w="1707" w:type="dxa"/>
          <w:vMerge w:val="restart"/>
        </w:tcPr>
        <w:p w:rsidR="008E4B21" w:rsidRPr="00F4108C" w:rsidRDefault="008E4B21" w:rsidP="008E4B21">
          <w:pPr>
            <w:pStyle w:val="Encabezado"/>
            <w:jc w:val="center"/>
            <w:rPr>
              <w:rFonts w:cstheme="minorHAnsi"/>
              <w:noProof/>
              <w:lang w:eastAsia="es-CO"/>
            </w:rPr>
          </w:pPr>
        </w:p>
        <w:p w:rsidR="008E4B21" w:rsidRPr="00F4108C" w:rsidRDefault="008E4B21" w:rsidP="008E4B21">
          <w:pPr>
            <w:pStyle w:val="Encabezado"/>
            <w:jc w:val="center"/>
            <w:rPr>
              <w:rFonts w:cstheme="minorHAnsi"/>
              <w:noProof/>
              <w:lang w:eastAsia="es-CO"/>
            </w:rPr>
          </w:pPr>
        </w:p>
        <w:p w:rsidR="008E4B21" w:rsidRPr="00F4108C" w:rsidRDefault="008E4B21" w:rsidP="008E4B21">
          <w:pPr>
            <w:pStyle w:val="Encabezado"/>
            <w:rPr>
              <w:rFonts w:cstheme="minorHAnsi"/>
            </w:rPr>
          </w:pPr>
          <w:r w:rsidRPr="00F4108C">
            <w:rPr>
              <w:rFonts w:cstheme="minorHAnsi"/>
              <w:noProof/>
              <w:lang w:val="es-CO" w:eastAsia="es-CO"/>
            </w:rPr>
            <w:drawing>
              <wp:inline distT="0" distB="0" distL="0" distR="0" wp14:anchorId="475F8DF8" wp14:editId="37D63657">
                <wp:extent cx="995145" cy="342900"/>
                <wp:effectExtent l="0" t="0" r="0" b="0"/>
                <wp:docPr id="5" name="2 Imagen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5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2 Imagen">
                          <a:extLst>
                            <a:ext uri="{FF2B5EF4-FFF2-40B4-BE49-F238E27FC236}">
                              <a16:creationId xmlns:a16="http://schemas.microsoft.com/office/drawing/2014/main" id="{00000000-0008-0000-0000-000005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8E4B21" w:rsidRPr="00F4108C" w:rsidTr="00EC2D1D">
      <w:tblPrEx>
        <w:tblCellMar>
          <w:left w:w="108" w:type="dxa"/>
          <w:right w:w="108" w:type="dxa"/>
        </w:tblCellMar>
      </w:tblPrEx>
      <w:trPr>
        <w:trHeight w:val="454"/>
      </w:trPr>
      <w:tc>
        <w:tcPr>
          <w:tcW w:w="1844" w:type="dxa"/>
          <w:vMerge/>
        </w:tcPr>
        <w:p w:rsidR="008E4B21" w:rsidRPr="00F4108C" w:rsidRDefault="008E4B21" w:rsidP="008E4B21">
          <w:pPr>
            <w:pStyle w:val="Encabezado"/>
            <w:jc w:val="center"/>
            <w:rPr>
              <w:rFonts w:cstheme="minorHAnsi"/>
            </w:rPr>
          </w:pPr>
        </w:p>
      </w:tc>
      <w:tc>
        <w:tcPr>
          <w:tcW w:w="3966" w:type="dxa"/>
          <w:vAlign w:val="center"/>
        </w:tcPr>
        <w:p w:rsidR="008E4B21" w:rsidRPr="00F4108C" w:rsidRDefault="008E4B21" w:rsidP="008E4B21">
          <w:pPr>
            <w:pStyle w:val="Encabezado"/>
            <w:jc w:val="center"/>
            <w:rPr>
              <w:rFonts w:cstheme="minorHAnsi"/>
            </w:rPr>
          </w:pPr>
          <w:r w:rsidRPr="00F4108C">
            <w:rPr>
              <w:rFonts w:cstheme="minorHAnsi"/>
            </w:rPr>
            <w:t>Macroproceso</w:t>
          </w:r>
          <w:r w:rsidR="00F4108C">
            <w:rPr>
              <w:rFonts w:cstheme="minorHAnsi"/>
              <w:lang w:val="es-CO"/>
            </w:rPr>
            <w:t>:</w:t>
          </w:r>
          <w:r w:rsidRPr="00F4108C">
            <w:rPr>
              <w:rFonts w:cstheme="minorHAnsi"/>
            </w:rPr>
            <w:t xml:space="preserve"> </w:t>
          </w:r>
          <w:r w:rsidR="004D5B40">
            <w:rPr>
              <w:rFonts w:cstheme="minorHAnsi"/>
            </w:rPr>
            <w:t>Gestión Académica</w:t>
          </w:r>
        </w:p>
      </w:tc>
      <w:tc>
        <w:tcPr>
          <w:tcW w:w="3115" w:type="dxa"/>
          <w:vAlign w:val="center"/>
        </w:tcPr>
        <w:p w:rsidR="008E4B21" w:rsidRPr="00F4108C" w:rsidRDefault="008E4B21" w:rsidP="004D5B40">
          <w:pPr>
            <w:pStyle w:val="Encabezado"/>
            <w:rPr>
              <w:rFonts w:cstheme="minorHAnsi"/>
            </w:rPr>
          </w:pPr>
          <w:r w:rsidRPr="00F4108C">
            <w:rPr>
              <w:rFonts w:cstheme="minorHAnsi"/>
            </w:rPr>
            <w:t>Versión</w:t>
          </w:r>
          <w:r w:rsidR="00B16D8B">
            <w:rPr>
              <w:rFonts w:cstheme="minorHAnsi"/>
              <w:lang w:val="es-CO"/>
            </w:rPr>
            <w:t>:</w:t>
          </w:r>
          <w:r w:rsidRPr="00F4108C">
            <w:rPr>
              <w:rFonts w:cstheme="minorHAnsi"/>
            </w:rPr>
            <w:t xml:space="preserve"> 01</w:t>
          </w:r>
        </w:p>
      </w:tc>
      <w:tc>
        <w:tcPr>
          <w:tcW w:w="1707" w:type="dxa"/>
          <w:vMerge/>
        </w:tcPr>
        <w:p w:rsidR="008E4B21" w:rsidRPr="00F4108C" w:rsidRDefault="008E4B21" w:rsidP="008E4B21">
          <w:pPr>
            <w:pStyle w:val="Encabezado"/>
            <w:jc w:val="center"/>
            <w:rPr>
              <w:rFonts w:cstheme="minorHAnsi"/>
            </w:rPr>
          </w:pPr>
        </w:p>
      </w:tc>
    </w:tr>
    <w:tr w:rsidR="008E4B21" w:rsidRPr="00F4108C" w:rsidTr="00EC2D1D">
      <w:trPr>
        <w:trHeight w:val="454"/>
      </w:trPr>
      <w:tc>
        <w:tcPr>
          <w:tcW w:w="1844" w:type="dxa"/>
          <w:vMerge/>
        </w:tcPr>
        <w:p w:rsidR="008E4B21" w:rsidRPr="00F4108C" w:rsidRDefault="008E4B21" w:rsidP="008E4B21">
          <w:pPr>
            <w:pStyle w:val="Encabezado"/>
            <w:jc w:val="center"/>
            <w:rPr>
              <w:rFonts w:cstheme="minorHAnsi"/>
            </w:rPr>
          </w:pPr>
        </w:p>
      </w:tc>
      <w:tc>
        <w:tcPr>
          <w:tcW w:w="3966" w:type="dxa"/>
          <w:vAlign w:val="center"/>
        </w:tcPr>
        <w:p w:rsidR="008E4B21" w:rsidRPr="00F4108C" w:rsidRDefault="004D5B40" w:rsidP="008E4B21">
          <w:pPr>
            <w:pStyle w:val="Encabezado"/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Proceso: </w:t>
          </w:r>
          <w:r w:rsidR="008E4B21" w:rsidRPr="00F4108C">
            <w:rPr>
              <w:rFonts w:cstheme="minorHAnsi"/>
            </w:rPr>
            <w:t>Extensión y Proyección Social</w:t>
          </w:r>
        </w:p>
      </w:tc>
      <w:tc>
        <w:tcPr>
          <w:tcW w:w="3115" w:type="dxa"/>
          <w:vAlign w:val="center"/>
        </w:tcPr>
        <w:p w:rsidR="008E4B21" w:rsidRPr="00F4108C" w:rsidRDefault="008E4B21" w:rsidP="004D5B40">
          <w:pPr>
            <w:pStyle w:val="Encabezado"/>
            <w:rPr>
              <w:rFonts w:cstheme="minorHAnsi"/>
            </w:rPr>
          </w:pPr>
          <w:r w:rsidRPr="00F4108C">
            <w:rPr>
              <w:rFonts w:cstheme="minorHAnsi"/>
            </w:rPr>
            <w:t xml:space="preserve">Fecha de Aprobación: </w:t>
          </w:r>
          <w:r w:rsidR="006D3B58">
            <w:rPr>
              <w:rFonts w:eastAsia="Times New Roman" w:cstheme="minorHAnsi"/>
              <w:bCs/>
              <w:lang w:eastAsia="es-ES"/>
            </w:rPr>
            <w:t>03/11/2017</w:t>
          </w:r>
        </w:p>
      </w:tc>
      <w:tc>
        <w:tcPr>
          <w:tcW w:w="1707" w:type="dxa"/>
          <w:vMerge/>
        </w:tcPr>
        <w:p w:rsidR="008E4B21" w:rsidRPr="00F4108C" w:rsidRDefault="008E4B21" w:rsidP="008E4B21">
          <w:pPr>
            <w:pStyle w:val="Encabezado"/>
            <w:jc w:val="center"/>
            <w:rPr>
              <w:rFonts w:cstheme="minorHAnsi"/>
            </w:rPr>
          </w:pPr>
        </w:p>
      </w:tc>
    </w:tr>
  </w:tbl>
  <w:p w:rsidR="008E4B21" w:rsidRDefault="008E4B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7610BF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B226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0D6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0ED6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CC89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0A5B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E8A1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4CC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FAE8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00000002"/>
    <w:lvl w:ilvl="0" w:tplc="3BAE08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1A22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FA83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09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401C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12E5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C62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2EA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B656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00000003"/>
    <w:lvl w:ilvl="0" w:tplc="7DC8FA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6873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EEC6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2476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089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7417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DC33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8D2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4823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00000004"/>
    <w:lvl w:ilvl="0" w:tplc="E68E7D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8446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6A44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2890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C52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6047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2FE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E09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C4F0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0A32E4"/>
    <w:multiLevelType w:val="hybridMultilevel"/>
    <w:tmpl w:val="230E2F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830C3"/>
    <w:multiLevelType w:val="hybridMultilevel"/>
    <w:tmpl w:val="F1A62AF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758"/>
    <w:rsid w:val="0003351A"/>
    <w:rsid w:val="000A4020"/>
    <w:rsid w:val="000B0FBC"/>
    <w:rsid w:val="000B2987"/>
    <w:rsid w:val="000B3615"/>
    <w:rsid w:val="000F170C"/>
    <w:rsid w:val="0010058B"/>
    <w:rsid w:val="00102E1A"/>
    <w:rsid w:val="001C3C71"/>
    <w:rsid w:val="001D4D38"/>
    <w:rsid w:val="00204F13"/>
    <w:rsid w:val="002317B8"/>
    <w:rsid w:val="002778DB"/>
    <w:rsid w:val="002E5D41"/>
    <w:rsid w:val="00310C03"/>
    <w:rsid w:val="003519AF"/>
    <w:rsid w:val="0038493E"/>
    <w:rsid w:val="003C233A"/>
    <w:rsid w:val="003D5789"/>
    <w:rsid w:val="003E34E1"/>
    <w:rsid w:val="003F4439"/>
    <w:rsid w:val="004D5B40"/>
    <w:rsid w:val="00506D43"/>
    <w:rsid w:val="00534CF0"/>
    <w:rsid w:val="00552652"/>
    <w:rsid w:val="00602109"/>
    <w:rsid w:val="006621B1"/>
    <w:rsid w:val="006D029E"/>
    <w:rsid w:val="006D3B58"/>
    <w:rsid w:val="006D45AC"/>
    <w:rsid w:val="0072001A"/>
    <w:rsid w:val="0077237F"/>
    <w:rsid w:val="008027E7"/>
    <w:rsid w:val="00860A11"/>
    <w:rsid w:val="00862ECA"/>
    <w:rsid w:val="008A3F23"/>
    <w:rsid w:val="008E4B21"/>
    <w:rsid w:val="00903E8D"/>
    <w:rsid w:val="00942BD4"/>
    <w:rsid w:val="009C50C1"/>
    <w:rsid w:val="00B16D8B"/>
    <w:rsid w:val="00B63E94"/>
    <w:rsid w:val="00B70B47"/>
    <w:rsid w:val="00B832BF"/>
    <w:rsid w:val="00B9405E"/>
    <w:rsid w:val="00C37B24"/>
    <w:rsid w:val="00CD3E4E"/>
    <w:rsid w:val="00D14D81"/>
    <w:rsid w:val="00D41C6C"/>
    <w:rsid w:val="00D51758"/>
    <w:rsid w:val="00D962BD"/>
    <w:rsid w:val="00DE4B25"/>
    <w:rsid w:val="00E01F02"/>
    <w:rsid w:val="00E30E7E"/>
    <w:rsid w:val="00F041F5"/>
    <w:rsid w:val="00F26283"/>
    <w:rsid w:val="00F4108C"/>
    <w:rsid w:val="00F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CEA3A5-B12A-443F-871E-59C536B9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pPr>
      <w:shd w:val="solid" w:color="FFFFFF" w:fill="auto"/>
    </w:pPr>
    <w:rPr>
      <w:color w:val="000000"/>
      <w:sz w:val="24"/>
      <w:szCs w:val="24"/>
      <w:shd w:val="solid" w:color="FFFFFF" w:fill="auto"/>
      <w:lang w:val="ru-RU" w:eastAsia="ru-RU"/>
    </w:rPr>
  </w:style>
  <w:style w:type="paragraph" w:styleId="Ttulo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Ttulo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  <w:rsid w:val="000B2987"/>
  </w:style>
  <w:style w:type="paragraph" w:customStyle="1" w:styleId="Tr">
    <w:name w:val="Tr"/>
    <w:basedOn w:val="Normal"/>
    <w:rsid w:val="000B2987"/>
  </w:style>
  <w:style w:type="paragraph" w:customStyle="1" w:styleId="Img">
    <w:name w:val="Img"/>
    <w:basedOn w:val="Normal"/>
    <w:rsid w:val="000B2987"/>
  </w:style>
  <w:style w:type="paragraph" w:customStyle="1" w:styleId="Div">
    <w:name w:val="Div"/>
    <w:basedOn w:val="Normal"/>
    <w:rsid w:val="000B2987"/>
  </w:style>
  <w:style w:type="paragraph" w:customStyle="1" w:styleId="webkit-indent-blockquote">
    <w:name w:val="webkit-indent-blockquote"/>
    <w:basedOn w:val="Normal"/>
    <w:rsid w:val="000B2987"/>
  </w:style>
  <w:style w:type="paragraph" w:customStyle="1" w:styleId="writely-toc-disc">
    <w:name w:val="writely-toc-disc"/>
    <w:basedOn w:val="Normal"/>
    <w:rsid w:val="000B2987"/>
  </w:style>
  <w:style w:type="paragraph" w:customStyle="1" w:styleId="Ol">
    <w:name w:val="Ol"/>
    <w:basedOn w:val="Normal"/>
    <w:rsid w:val="000B2987"/>
  </w:style>
  <w:style w:type="paragraph" w:customStyle="1" w:styleId="writely-toc-decimal">
    <w:name w:val="writely-toc-decimal"/>
    <w:basedOn w:val="Normal"/>
    <w:rsid w:val="000B2987"/>
  </w:style>
  <w:style w:type="paragraph" w:customStyle="1" w:styleId="Option">
    <w:name w:val="Option"/>
    <w:basedOn w:val="Normal"/>
    <w:rsid w:val="000B2987"/>
  </w:style>
  <w:style w:type="paragraph" w:customStyle="1" w:styleId="Ul">
    <w:name w:val="Ul"/>
    <w:basedOn w:val="Normal"/>
    <w:rsid w:val="000B2987"/>
  </w:style>
  <w:style w:type="paragraph" w:customStyle="1" w:styleId="Select">
    <w:name w:val="Select"/>
    <w:basedOn w:val="Normal"/>
    <w:rsid w:val="000B2987"/>
  </w:style>
  <w:style w:type="paragraph" w:customStyle="1" w:styleId="writely-toc-lower-alpha">
    <w:name w:val="writely-toc-lower-alpha"/>
    <w:basedOn w:val="Normal"/>
    <w:rsid w:val="000B2987"/>
  </w:style>
  <w:style w:type="paragraph" w:customStyle="1" w:styleId="Blockquote">
    <w:name w:val="Blockquote"/>
    <w:basedOn w:val="Normal"/>
    <w:rsid w:val="000B2987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  <w:rsid w:val="000B2987"/>
  </w:style>
  <w:style w:type="paragraph" w:customStyle="1" w:styleId="Table">
    <w:name w:val="Table"/>
    <w:basedOn w:val="Normal"/>
    <w:rsid w:val="000B2987"/>
  </w:style>
  <w:style w:type="paragraph" w:customStyle="1" w:styleId="Li">
    <w:name w:val="Li"/>
    <w:basedOn w:val="Normal"/>
    <w:rsid w:val="000B2987"/>
  </w:style>
  <w:style w:type="paragraph" w:customStyle="1" w:styleId="pb">
    <w:name w:val="pb"/>
    <w:basedOn w:val="Normal"/>
    <w:rsid w:val="000B2987"/>
  </w:style>
  <w:style w:type="paragraph" w:customStyle="1" w:styleId="Address">
    <w:name w:val="Address"/>
    <w:basedOn w:val="Normal"/>
    <w:rsid w:val="000B2987"/>
  </w:style>
  <w:style w:type="paragraph" w:customStyle="1" w:styleId="Pre">
    <w:name w:val="Pre"/>
    <w:basedOn w:val="Normal"/>
    <w:rsid w:val="000B2987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0B2987"/>
  </w:style>
  <w:style w:type="paragraph" w:customStyle="1" w:styleId="writely-toc-upper-roman">
    <w:name w:val="writely-toc-upper-roman"/>
    <w:basedOn w:val="Normal"/>
    <w:rsid w:val="000B2987"/>
  </w:style>
  <w:style w:type="paragraph" w:customStyle="1" w:styleId="writely-toc-none">
    <w:name w:val="writely-toc-none"/>
    <w:basedOn w:val="Normal"/>
    <w:rsid w:val="000B2987"/>
  </w:style>
  <w:style w:type="character" w:styleId="Hipervnculo">
    <w:name w:val="Hyperlink"/>
    <w:uiPriority w:val="99"/>
    <w:unhideWhenUsed/>
    <w:rsid w:val="00D51758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D4D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E4B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E4B21"/>
    <w:rPr>
      <w:color w:val="000000"/>
      <w:sz w:val="24"/>
      <w:szCs w:val="24"/>
      <w:shd w:val="solid" w:color="FFFFFF" w:fill="auto"/>
      <w:lang w:val="ru-RU" w:eastAsia="ru-RU"/>
    </w:rPr>
  </w:style>
  <w:style w:type="paragraph" w:styleId="Piedepgina">
    <w:name w:val="footer"/>
    <w:basedOn w:val="Normal"/>
    <w:link w:val="PiedepginaCar"/>
    <w:uiPriority w:val="99"/>
    <w:unhideWhenUsed/>
    <w:rsid w:val="008E4B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B21"/>
    <w:rPr>
      <w:color w:val="000000"/>
      <w:sz w:val="24"/>
      <w:szCs w:val="24"/>
      <w:shd w:val="solid" w:color="FFFFFF" w:fill="auto"/>
      <w:lang w:val="ru-RU" w:eastAsia="ru-RU"/>
    </w:rPr>
  </w:style>
  <w:style w:type="table" w:styleId="Tablaconcuadrcula">
    <w:name w:val="Table Grid"/>
    <w:basedOn w:val="Tablanormal"/>
    <w:uiPriority w:val="59"/>
    <w:unhideWhenUsed/>
    <w:rsid w:val="008E4B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sa/2.5/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autorizacion licencia miguel angel</vt:lpstr>
    </vt:vector>
  </TitlesOfParts>
  <Company>Hewlett-Packard Company</Company>
  <LinksUpToDate>false</LinksUpToDate>
  <CharactersWithSpaces>2214</CharactersWithSpaces>
  <SharedDoc>false</SharedDoc>
  <HLinks>
    <vt:vector size="6" baseType="variant">
      <vt:variant>
        <vt:i4>917531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http://creativecommons.org/licenses/by-nc-sa/2.5/co/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autorizacion licencia miguel angel</dc:title>
  <dc:subject/>
  <dc:creator>decanatura</dc:creator>
  <cp:keywords/>
  <cp:lastModifiedBy>Lisa Navarro</cp:lastModifiedBy>
  <cp:revision>12</cp:revision>
  <cp:lastPrinted>2013-11-07T20:28:00Z</cp:lastPrinted>
  <dcterms:created xsi:type="dcterms:W3CDTF">2013-12-19T19:28:00Z</dcterms:created>
  <dcterms:modified xsi:type="dcterms:W3CDTF">2017-11-14T15:51:00Z</dcterms:modified>
</cp:coreProperties>
</file>